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96" w:rsidRPr="00D6452C" w:rsidRDefault="00251E96" w:rsidP="00251E96">
      <w:pPr>
        <w:jc w:val="center"/>
        <w:rPr>
          <w:rFonts w:ascii="Times New Roman" w:hAnsi="Times New Roman" w:cs="Times New Roman"/>
          <w:color w:val="000000" w:themeColor="text1"/>
        </w:rPr>
      </w:pPr>
      <w:r w:rsidRPr="00D6452C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487680" cy="678180"/>
            <wp:effectExtent l="19050" t="0" r="7620" b="0"/>
            <wp:docPr id="4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E96" w:rsidRPr="00D6452C" w:rsidRDefault="00251E96" w:rsidP="00251E96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51E96" w:rsidRPr="00D6452C" w:rsidRDefault="00251E96" w:rsidP="00251E9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Коноковского сельского поселения</w:t>
      </w:r>
    </w:p>
    <w:p w:rsidR="00251E96" w:rsidRPr="00D6452C" w:rsidRDefault="00251E96" w:rsidP="00251E9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Успенского района</w:t>
      </w:r>
    </w:p>
    <w:p w:rsidR="00251E96" w:rsidRPr="00D6452C" w:rsidRDefault="00251E96" w:rsidP="00251E9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51E96" w:rsidRPr="00D6452C" w:rsidRDefault="00B13B3D" w:rsidP="002338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3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251E96" w:rsidRPr="00D6452C">
        <w:rPr>
          <w:rFonts w:ascii="Times New Roman" w:hAnsi="Times New Roman" w:cs="Times New Roman"/>
          <w:color w:val="000000" w:themeColor="text1"/>
          <w:sz w:val="28"/>
          <w:szCs w:val="28"/>
        </w:rPr>
        <w:t>сессия</w:t>
      </w:r>
    </w:p>
    <w:p w:rsidR="00251E96" w:rsidRPr="00D6452C" w:rsidRDefault="00251E96" w:rsidP="00251E9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51E96" w:rsidRPr="00D6452C" w:rsidRDefault="00251E96" w:rsidP="00251E9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2C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2338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251E96" w:rsidRPr="00D6452C" w:rsidRDefault="00251E96" w:rsidP="00251E9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E96" w:rsidRPr="00D6452C" w:rsidRDefault="00B13B3D" w:rsidP="00251E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09 июня</w:t>
      </w:r>
      <w:r w:rsidR="00EE5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E96" w:rsidRPr="00D6452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04D6E" w:rsidRPr="00D6452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51E96" w:rsidRPr="00D64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51E96" w:rsidRPr="00D645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1E96" w:rsidRPr="00D645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1E96" w:rsidRPr="00D645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1E96" w:rsidRPr="00D645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1E96" w:rsidRPr="00D645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1E96" w:rsidRPr="00D645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1E96" w:rsidRPr="00D6452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228/1</w:t>
      </w:r>
    </w:p>
    <w:p w:rsidR="00251E96" w:rsidRPr="00D6452C" w:rsidRDefault="00251E96" w:rsidP="00251E9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51E96" w:rsidRPr="00D6452C" w:rsidRDefault="00251E96" w:rsidP="00251E96">
      <w:pPr>
        <w:jc w:val="center"/>
        <w:rPr>
          <w:rFonts w:ascii="Times New Roman" w:hAnsi="Times New Roman" w:cs="Times New Roman"/>
          <w:color w:val="000000" w:themeColor="text1"/>
        </w:rPr>
      </w:pPr>
      <w:r w:rsidRPr="00D6452C">
        <w:rPr>
          <w:rFonts w:ascii="Times New Roman" w:hAnsi="Times New Roman" w:cs="Times New Roman"/>
          <w:color w:val="000000" w:themeColor="text1"/>
        </w:rPr>
        <w:t>село Коноково</w:t>
      </w:r>
    </w:p>
    <w:p w:rsidR="00104D6E" w:rsidRPr="00D6452C" w:rsidRDefault="00104D6E" w:rsidP="00104D6E">
      <w:pPr>
        <w:numPr>
          <w:ilvl w:val="0"/>
          <w:numId w:val="2"/>
        </w:numPr>
        <w:suppressAutoHyphens/>
        <w:autoSpaceDE/>
        <w:autoSpaceDN/>
        <w:adjustRightInd/>
        <w:rPr>
          <w:rFonts w:ascii="Times New Roman" w:hAnsi="Times New Roman" w:cs="Times New Roman"/>
          <w:color w:val="000000" w:themeColor="text1"/>
        </w:rPr>
      </w:pPr>
    </w:p>
    <w:p w:rsidR="00B13B3D" w:rsidRDefault="006A1DD2" w:rsidP="00EE5B31">
      <w:pPr>
        <w:pStyle w:val="1"/>
        <w:keepNext/>
        <w:numPr>
          <w:ilvl w:val="0"/>
          <w:numId w:val="2"/>
        </w:numPr>
        <w:tabs>
          <w:tab w:val="left" w:pos="2160"/>
        </w:tabs>
        <w:suppressAutoHyphens/>
        <w:autoSpaceDE/>
        <w:autoSpaceDN/>
        <w:adjustRightInd/>
        <w:spacing w:before="0" w:after="0"/>
        <w:ind w:right="91" w:hanging="6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О внесении </w:t>
      </w:r>
      <w:r w:rsidR="00EE5B3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дополнений в Решение Совета Коноковского сельского поселения Успенского района от 25.01.2018 г. №</w:t>
      </w:r>
      <w:r w:rsidR="00B13B3D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="00EE5B3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209 «</w:t>
      </w:r>
      <w:r w:rsidR="00104D6E" w:rsidRPr="0023389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Об  утверждении Положения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о содержании мест захоронений </w:t>
      </w:r>
      <w:r w:rsidR="00104D6E" w:rsidRPr="0023389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и </w:t>
      </w:r>
      <w:r w:rsidR="00104D6E" w:rsidRPr="00EE5B3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организации ритуальных услуг</w:t>
      </w:r>
      <w:r w:rsidR="00B13B3D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="00104D6E" w:rsidRPr="00EE5B3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на территории Коноковского сельского </w:t>
      </w:r>
    </w:p>
    <w:p w:rsidR="00104D6E" w:rsidRPr="00EE5B31" w:rsidRDefault="00104D6E" w:rsidP="00EE5B31">
      <w:pPr>
        <w:pStyle w:val="1"/>
        <w:keepNext/>
        <w:numPr>
          <w:ilvl w:val="0"/>
          <w:numId w:val="2"/>
        </w:numPr>
        <w:tabs>
          <w:tab w:val="left" w:pos="2160"/>
        </w:tabs>
        <w:suppressAutoHyphens/>
        <w:autoSpaceDE/>
        <w:autoSpaceDN/>
        <w:adjustRightInd/>
        <w:spacing w:before="0" w:after="0"/>
        <w:ind w:right="91" w:hanging="6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EE5B3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поселения Успенского района</w:t>
      </w:r>
      <w:r w:rsidR="00EE5B3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»</w:t>
      </w:r>
    </w:p>
    <w:p w:rsidR="00104D6E" w:rsidRPr="00D6452C" w:rsidRDefault="00104D6E" w:rsidP="00104D6E">
      <w:pPr>
        <w:rPr>
          <w:rFonts w:ascii="Times New Roman" w:eastAsia="Arial" w:hAnsi="Times New Roman" w:cs="Times New Roman"/>
          <w:color w:val="000000" w:themeColor="text1"/>
          <w:sz w:val="26"/>
          <w:szCs w:val="26"/>
        </w:rPr>
      </w:pPr>
    </w:p>
    <w:p w:rsidR="00233890" w:rsidRDefault="00104D6E" w:rsidP="00104D6E">
      <w:pPr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645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D6452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Pr="00D645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от  06.10.2003 № 131-ФЗ «Об общих принципах организации местного самоуправления в Российской Фед</w:t>
      </w:r>
      <w:r w:rsidRPr="00D645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</w:t>
      </w:r>
      <w:r w:rsidRPr="00D645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рации», </w:t>
      </w:r>
      <w:r w:rsidRPr="00D6452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Pr="00D645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от 12.01.1996 № 8-ФЗ «О погребении и пох</w:t>
      </w:r>
      <w:r w:rsidRPr="00D645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</w:t>
      </w:r>
      <w:r w:rsidRPr="00D645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ронном деле», </w:t>
      </w:r>
      <w:r w:rsidRPr="00D6452C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 w:rsidR="00B1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3CE" w:rsidRPr="00D645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Коноковского сельского поселения Успенского района</w:t>
      </w:r>
      <w:r w:rsidR="006A1DD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</w:t>
      </w:r>
      <w:r w:rsidRPr="00D645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овет депутатов </w:t>
      </w:r>
      <w:r w:rsidR="005B33CE" w:rsidRPr="00D645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Кон</w:t>
      </w:r>
      <w:r w:rsidR="005B33CE" w:rsidRPr="00D645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</w:t>
      </w:r>
      <w:r w:rsidR="005B33CE" w:rsidRPr="00D645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ковского сельского поселения Успенского района</w:t>
      </w:r>
    </w:p>
    <w:p w:rsidR="00104D6E" w:rsidRPr="00D6452C" w:rsidRDefault="00104D6E" w:rsidP="00104D6E">
      <w:pP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D64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6A1DD2" w:rsidRPr="00D6452C" w:rsidRDefault="00104D6E" w:rsidP="00B13B3D">
      <w:pPr>
        <w:pStyle w:val="11"/>
        <w:ind w:firstLine="709"/>
        <w:jc w:val="both"/>
        <w:rPr>
          <w:rFonts w:eastAsia="Arial" w:cs="Times New Roman"/>
          <w:color w:val="000000" w:themeColor="text1"/>
          <w:sz w:val="28"/>
          <w:szCs w:val="28"/>
        </w:rPr>
      </w:pPr>
      <w:r w:rsidRPr="00D6452C">
        <w:rPr>
          <w:rFonts w:eastAsia="Arial" w:cs="Times New Roman"/>
          <w:color w:val="000000" w:themeColor="text1"/>
          <w:sz w:val="28"/>
          <w:szCs w:val="28"/>
        </w:rPr>
        <w:t xml:space="preserve">1. </w:t>
      </w:r>
      <w:r w:rsidR="006A1DD2" w:rsidRPr="006A1DD2">
        <w:rPr>
          <w:rFonts w:eastAsia="Arial" w:cs="Times New Roman"/>
          <w:color w:val="000000" w:themeColor="text1"/>
          <w:sz w:val="28"/>
          <w:szCs w:val="28"/>
        </w:rPr>
        <w:t>Дополнить</w:t>
      </w:r>
      <w:r w:rsidR="00B13B3D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r w:rsidR="006A1DD2" w:rsidRPr="006A1DD2">
        <w:rPr>
          <w:rFonts w:eastAsia="Arial" w:cs="Times New Roman"/>
          <w:color w:val="000000" w:themeColor="text1"/>
          <w:sz w:val="28"/>
          <w:szCs w:val="28"/>
        </w:rPr>
        <w:t xml:space="preserve">раздел </w:t>
      </w:r>
      <w:r w:rsidR="00B13B3D">
        <w:rPr>
          <w:rFonts w:eastAsia="Arial" w:cs="Times New Roman"/>
          <w:bCs/>
          <w:color w:val="000000" w:themeColor="text1"/>
          <w:sz w:val="28"/>
          <w:szCs w:val="28"/>
        </w:rPr>
        <w:t xml:space="preserve">2 </w:t>
      </w:r>
      <w:r w:rsidR="006A1DD2">
        <w:rPr>
          <w:rFonts w:eastAsia="Arial" w:cs="Times New Roman"/>
          <w:bCs/>
          <w:color w:val="000000" w:themeColor="text1"/>
          <w:sz w:val="28"/>
          <w:szCs w:val="28"/>
        </w:rPr>
        <w:t>Положения</w:t>
      </w:r>
      <w:r w:rsidR="006A1DD2" w:rsidRPr="006A1DD2">
        <w:rPr>
          <w:rFonts w:eastAsia="Arial" w:cs="Times New Roman"/>
          <w:bCs/>
          <w:color w:val="000000" w:themeColor="text1"/>
          <w:sz w:val="28"/>
          <w:szCs w:val="28"/>
        </w:rPr>
        <w:t xml:space="preserve"> </w:t>
      </w:r>
      <w:r w:rsidR="00B13B3D">
        <w:rPr>
          <w:rFonts w:eastAsia="Arial" w:cs="Times New Roman"/>
          <w:bCs/>
          <w:color w:val="000000" w:themeColor="text1"/>
          <w:sz w:val="28"/>
          <w:szCs w:val="28"/>
        </w:rPr>
        <w:t>о содержании</w:t>
      </w:r>
      <w:r w:rsidR="006A1DD2" w:rsidRPr="006A1DD2">
        <w:rPr>
          <w:rFonts w:eastAsia="Arial" w:cs="Times New Roman"/>
          <w:bCs/>
          <w:color w:val="000000" w:themeColor="text1"/>
          <w:sz w:val="28"/>
          <w:szCs w:val="28"/>
        </w:rPr>
        <w:t xml:space="preserve"> мест захоронений и организации ритуальных услуг на территории</w:t>
      </w:r>
      <w:r w:rsidR="00B13B3D">
        <w:rPr>
          <w:rFonts w:eastAsia="Arial" w:cs="Times New Roman"/>
          <w:bCs/>
          <w:color w:val="000000" w:themeColor="text1"/>
          <w:sz w:val="28"/>
          <w:szCs w:val="28"/>
        </w:rPr>
        <w:t xml:space="preserve"> </w:t>
      </w:r>
      <w:r w:rsidR="006A1DD2" w:rsidRPr="006A1DD2">
        <w:rPr>
          <w:rFonts w:eastAsia="Arial" w:cs="Times New Roman"/>
          <w:bCs/>
          <w:color w:val="000000" w:themeColor="text1"/>
          <w:sz w:val="28"/>
          <w:szCs w:val="28"/>
        </w:rPr>
        <w:t xml:space="preserve">Коноковского сельского поселения Успенского района </w:t>
      </w:r>
      <w:r w:rsidR="006A1DD2">
        <w:rPr>
          <w:rFonts w:eastAsia="Arial" w:cs="Times New Roman"/>
          <w:bCs/>
          <w:color w:val="000000" w:themeColor="text1"/>
          <w:sz w:val="28"/>
          <w:szCs w:val="28"/>
        </w:rPr>
        <w:t xml:space="preserve">пунктом </w:t>
      </w:r>
      <w:r w:rsidR="006A1DD2">
        <w:rPr>
          <w:rFonts w:eastAsia="Arial" w:cs="Times New Roman"/>
          <w:color w:val="000000" w:themeColor="text1"/>
          <w:sz w:val="28"/>
          <w:szCs w:val="28"/>
        </w:rPr>
        <w:t>2.21 следующего содержания</w:t>
      </w:r>
      <w:r w:rsidR="00B13B3D">
        <w:rPr>
          <w:rFonts w:eastAsia="Arial" w:cs="Times New Roman"/>
          <w:color w:val="000000" w:themeColor="text1"/>
          <w:sz w:val="28"/>
          <w:szCs w:val="28"/>
        </w:rPr>
        <w:t>:</w:t>
      </w:r>
      <w:r w:rsidR="006A1DD2">
        <w:rPr>
          <w:rFonts w:eastAsia="Arial" w:cs="Times New Roman"/>
          <w:color w:val="000000" w:themeColor="text1"/>
          <w:sz w:val="28"/>
          <w:szCs w:val="28"/>
        </w:rPr>
        <w:t xml:space="preserve"> «В исключительных случаях, при обращении религиозной организации и (или) её руководителя</w:t>
      </w:r>
      <w:r w:rsidR="00B13B3D">
        <w:rPr>
          <w:rFonts w:eastAsia="Arial" w:cs="Times New Roman"/>
          <w:color w:val="000000" w:themeColor="text1"/>
          <w:sz w:val="28"/>
          <w:szCs w:val="28"/>
        </w:rPr>
        <w:t xml:space="preserve"> (представителя)</w:t>
      </w:r>
      <w:r w:rsidR="006A1DD2">
        <w:rPr>
          <w:rFonts w:eastAsia="Arial" w:cs="Times New Roman"/>
          <w:color w:val="000000" w:themeColor="text1"/>
          <w:sz w:val="28"/>
          <w:szCs w:val="28"/>
        </w:rPr>
        <w:t>, учитывая древнюю христианскую традицию производить захоронения священнослужителей в ограде часовни</w:t>
      </w:r>
      <w:r w:rsidR="00B13B3D">
        <w:rPr>
          <w:rFonts w:eastAsia="Arial" w:cs="Times New Roman"/>
          <w:color w:val="000000" w:themeColor="text1"/>
          <w:sz w:val="28"/>
          <w:szCs w:val="28"/>
        </w:rPr>
        <w:t>, з</w:t>
      </w:r>
      <w:r w:rsidR="006A1DD2">
        <w:rPr>
          <w:rFonts w:eastAsia="Arial" w:cs="Times New Roman"/>
          <w:color w:val="000000" w:themeColor="text1"/>
          <w:sz w:val="28"/>
          <w:szCs w:val="28"/>
        </w:rPr>
        <w:t>ахоронение (перезахоронение) священнослужителей производится на основании разрешения администрации Коноковского сельского поселения на территории часовни, в пределах ограды часовни».</w:t>
      </w:r>
    </w:p>
    <w:p w:rsidR="00104D6E" w:rsidRPr="00D6452C" w:rsidRDefault="006A1DD2" w:rsidP="00104D6E">
      <w:pPr>
        <w:numPr>
          <w:ilvl w:val="2"/>
          <w:numId w:val="6"/>
        </w:numPr>
        <w:suppressAutoHyphens/>
        <w:autoSpaceDN/>
        <w:adjustRightInd/>
        <w:ind w:left="0" w:firstLine="720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104D6E" w:rsidRPr="00D645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решение вступает в силу на следующий день после его официально</w:t>
      </w:r>
      <w:r w:rsidR="00B13B3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го опубликования</w:t>
      </w:r>
      <w:r w:rsidR="00104D6E" w:rsidRPr="00D645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104D6E" w:rsidRPr="00D6452C" w:rsidRDefault="00104D6E" w:rsidP="00104D6E">
      <w:pPr>
        <w:numPr>
          <w:ilvl w:val="2"/>
          <w:numId w:val="6"/>
        </w:numPr>
        <w:suppressAutoHyphens/>
        <w:autoSpaceDN/>
        <w:adjustRightInd/>
        <w:ind w:left="0" w:firstLine="720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645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</w:t>
      </w:r>
      <w:r w:rsidR="005B33CE" w:rsidRPr="00D645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Коноковского сельского поселения Успенского района</w:t>
      </w:r>
      <w:r w:rsidRPr="00D645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сети Интернет.</w:t>
      </w:r>
    </w:p>
    <w:p w:rsidR="00104D6E" w:rsidRPr="00D6452C" w:rsidRDefault="00104D6E" w:rsidP="00104D6E">
      <w:pPr>
        <w:pStyle w:val="aff3"/>
        <w:widowControl/>
        <w:jc w:val="both"/>
        <w:rPr>
          <w:color w:val="000000" w:themeColor="text1"/>
          <w:sz w:val="28"/>
          <w:szCs w:val="28"/>
        </w:rPr>
      </w:pPr>
    </w:p>
    <w:p w:rsidR="00104D6E" w:rsidRPr="00D6452C" w:rsidRDefault="00D6452C" w:rsidP="00104D6E">
      <w:pPr>
        <w:pStyle w:val="aff3"/>
        <w:widowControl/>
        <w:spacing w:after="0"/>
        <w:jc w:val="both"/>
        <w:rPr>
          <w:color w:val="000000" w:themeColor="text1"/>
          <w:sz w:val="28"/>
          <w:szCs w:val="28"/>
        </w:rPr>
      </w:pPr>
      <w:r w:rsidRPr="00D6452C">
        <w:rPr>
          <w:color w:val="000000" w:themeColor="text1"/>
          <w:sz w:val="28"/>
          <w:szCs w:val="28"/>
        </w:rPr>
        <w:t>Глава Коноковского</w:t>
      </w:r>
      <w:r w:rsidR="00B13B3D">
        <w:rPr>
          <w:color w:val="000000" w:themeColor="text1"/>
          <w:sz w:val="28"/>
          <w:szCs w:val="28"/>
        </w:rPr>
        <w:t xml:space="preserve"> </w:t>
      </w:r>
      <w:r w:rsidRPr="00D6452C">
        <w:rPr>
          <w:color w:val="000000" w:themeColor="text1"/>
          <w:sz w:val="28"/>
          <w:szCs w:val="28"/>
        </w:rPr>
        <w:t>сельского</w:t>
      </w:r>
    </w:p>
    <w:p w:rsidR="00D6452C" w:rsidRPr="00D6452C" w:rsidRDefault="00D6452C" w:rsidP="00104D6E">
      <w:pPr>
        <w:pStyle w:val="aff3"/>
        <w:widowControl/>
        <w:spacing w:after="0"/>
        <w:jc w:val="both"/>
        <w:rPr>
          <w:color w:val="000000" w:themeColor="text1"/>
          <w:sz w:val="28"/>
          <w:szCs w:val="28"/>
        </w:rPr>
      </w:pPr>
      <w:r w:rsidRPr="00D6452C">
        <w:rPr>
          <w:color w:val="000000" w:themeColor="text1"/>
          <w:sz w:val="28"/>
          <w:szCs w:val="28"/>
        </w:rPr>
        <w:t>поселения Успенского района</w:t>
      </w:r>
      <w:r w:rsidRPr="00D6452C">
        <w:rPr>
          <w:color w:val="000000" w:themeColor="text1"/>
          <w:sz w:val="28"/>
          <w:szCs w:val="28"/>
        </w:rPr>
        <w:tab/>
      </w:r>
      <w:r w:rsidRPr="00D6452C">
        <w:rPr>
          <w:color w:val="000000" w:themeColor="text1"/>
          <w:sz w:val="28"/>
          <w:szCs w:val="28"/>
        </w:rPr>
        <w:tab/>
      </w:r>
      <w:r w:rsidRPr="00D6452C">
        <w:rPr>
          <w:color w:val="000000" w:themeColor="text1"/>
          <w:sz w:val="28"/>
          <w:szCs w:val="28"/>
        </w:rPr>
        <w:tab/>
      </w:r>
      <w:r w:rsidRPr="00D6452C">
        <w:rPr>
          <w:color w:val="000000" w:themeColor="text1"/>
          <w:sz w:val="28"/>
          <w:szCs w:val="28"/>
        </w:rPr>
        <w:tab/>
      </w:r>
      <w:r w:rsidRPr="00D6452C">
        <w:rPr>
          <w:color w:val="000000" w:themeColor="text1"/>
          <w:sz w:val="28"/>
          <w:szCs w:val="28"/>
        </w:rPr>
        <w:tab/>
      </w:r>
      <w:r w:rsidRPr="00D6452C">
        <w:rPr>
          <w:color w:val="000000" w:themeColor="text1"/>
          <w:sz w:val="28"/>
          <w:szCs w:val="28"/>
        </w:rPr>
        <w:tab/>
      </w:r>
      <w:r w:rsidRPr="00D6452C">
        <w:rPr>
          <w:color w:val="000000" w:themeColor="text1"/>
          <w:sz w:val="28"/>
          <w:szCs w:val="28"/>
        </w:rPr>
        <w:tab/>
        <w:t>Н.Д. Елисеев</w:t>
      </w:r>
    </w:p>
    <w:p w:rsidR="00233890" w:rsidRDefault="00233890" w:rsidP="00233890">
      <w:pPr>
        <w:ind w:firstLine="0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6A1DD2" w:rsidRDefault="006A1DD2" w:rsidP="00233890">
      <w:pPr>
        <w:ind w:firstLine="0"/>
        <w:jc w:val="left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233890" w:rsidRDefault="00233890" w:rsidP="00233890">
      <w:pPr>
        <w:ind w:firstLine="0"/>
        <w:jc w:val="left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Председатель Совета Коноковского</w:t>
      </w:r>
    </w:p>
    <w:p w:rsidR="00233890" w:rsidRDefault="00233890" w:rsidP="00233890">
      <w:pPr>
        <w:ind w:firstLine="0"/>
        <w:jc w:val="left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сельского </w:t>
      </w:r>
      <w:r w:rsidR="006A1DD2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поселения Успенского района</w:t>
      </w:r>
      <w:r w:rsidR="006A1DD2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ab/>
      </w:r>
      <w:r w:rsidR="006A1DD2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ab/>
      </w:r>
      <w:r w:rsidR="006A1DD2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ab/>
      </w:r>
      <w:r w:rsidR="006A1DD2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ab/>
      </w:r>
      <w:r w:rsidR="00B13B3D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  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С.А. Хорольцова</w:t>
      </w:r>
    </w:p>
    <w:sectPr w:rsidR="00233890" w:rsidSect="006A1DD2">
      <w:pgSz w:w="11906" w:h="16838"/>
      <w:pgMar w:top="426" w:right="707" w:bottom="1134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736" w:rsidRDefault="00BB7736" w:rsidP="00EE64B8">
      <w:r>
        <w:separator/>
      </w:r>
    </w:p>
  </w:endnote>
  <w:endnote w:type="continuationSeparator" w:id="1">
    <w:p w:rsidR="00BB7736" w:rsidRDefault="00BB7736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736" w:rsidRDefault="00BB7736" w:rsidP="00EE64B8">
      <w:r>
        <w:separator/>
      </w:r>
    </w:p>
  </w:footnote>
  <w:footnote w:type="continuationSeparator" w:id="1">
    <w:p w:rsidR="00BB7736" w:rsidRDefault="00BB7736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EC"/>
    <w:rsid w:val="00016B15"/>
    <w:rsid w:val="00021AA6"/>
    <w:rsid w:val="00024DC6"/>
    <w:rsid w:val="00031AE7"/>
    <w:rsid w:val="00044E7C"/>
    <w:rsid w:val="00054DBC"/>
    <w:rsid w:val="00055B1F"/>
    <w:rsid w:val="00060491"/>
    <w:rsid w:val="0007226D"/>
    <w:rsid w:val="00080C92"/>
    <w:rsid w:val="00080EA2"/>
    <w:rsid w:val="00082943"/>
    <w:rsid w:val="00093FD9"/>
    <w:rsid w:val="000A0055"/>
    <w:rsid w:val="000A47A6"/>
    <w:rsid w:val="000B173C"/>
    <w:rsid w:val="000C261A"/>
    <w:rsid w:val="000D4A83"/>
    <w:rsid w:val="000E2094"/>
    <w:rsid w:val="000F1599"/>
    <w:rsid w:val="000F4E5F"/>
    <w:rsid w:val="00104D6E"/>
    <w:rsid w:val="00126143"/>
    <w:rsid w:val="00130DB6"/>
    <w:rsid w:val="00130EF4"/>
    <w:rsid w:val="00140699"/>
    <w:rsid w:val="00152E7D"/>
    <w:rsid w:val="0015643F"/>
    <w:rsid w:val="00173401"/>
    <w:rsid w:val="001775B0"/>
    <w:rsid w:val="00187C3F"/>
    <w:rsid w:val="00190CBA"/>
    <w:rsid w:val="00191376"/>
    <w:rsid w:val="0019472B"/>
    <w:rsid w:val="001958B3"/>
    <w:rsid w:val="00196E03"/>
    <w:rsid w:val="001A0FDA"/>
    <w:rsid w:val="001A4A24"/>
    <w:rsid w:val="001A6551"/>
    <w:rsid w:val="001B2C74"/>
    <w:rsid w:val="001C6936"/>
    <w:rsid w:val="001D161D"/>
    <w:rsid w:val="001D530F"/>
    <w:rsid w:val="001D7A83"/>
    <w:rsid w:val="001E6CF2"/>
    <w:rsid w:val="00225F45"/>
    <w:rsid w:val="00233890"/>
    <w:rsid w:val="00235B53"/>
    <w:rsid w:val="002429BB"/>
    <w:rsid w:val="00251E96"/>
    <w:rsid w:val="00254F42"/>
    <w:rsid w:val="00261D94"/>
    <w:rsid w:val="0026589C"/>
    <w:rsid w:val="0027494F"/>
    <w:rsid w:val="00282C2C"/>
    <w:rsid w:val="00284D9F"/>
    <w:rsid w:val="00286B12"/>
    <w:rsid w:val="002B11F7"/>
    <w:rsid w:val="002C67FB"/>
    <w:rsid w:val="002D1D6E"/>
    <w:rsid w:val="002D2636"/>
    <w:rsid w:val="002E70D6"/>
    <w:rsid w:val="003074E3"/>
    <w:rsid w:val="003447B6"/>
    <w:rsid w:val="003542B1"/>
    <w:rsid w:val="003730DA"/>
    <w:rsid w:val="003766CF"/>
    <w:rsid w:val="00382972"/>
    <w:rsid w:val="0039272C"/>
    <w:rsid w:val="00393804"/>
    <w:rsid w:val="00395E56"/>
    <w:rsid w:val="003A6677"/>
    <w:rsid w:val="003C3351"/>
    <w:rsid w:val="003E08B0"/>
    <w:rsid w:val="003E1BA2"/>
    <w:rsid w:val="003E65E0"/>
    <w:rsid w:val="003F5E5B"/>
    <w:rsid w:val="00432C08"/>
    <w:rsid w:val="00444151"/>
    <w:rsid w:val="0047366D"/>
    <w:rsid w:val="00484D23"/>
    <w:rsid w:val="004C2DE1"/>
    <w:rsid w:val="004C785D"/>
    <w:rsid w:val="004D2ABC"/>
    <w:rsid w:val="00504F10"/>
    <w:rsid w:val="00505196"/>
    <w:rsid w:val="0052571C"/>
    <w:rsid w:val="00531D4A"/>
    <w:rsid w:val="00561F3D"/>
    <w:rsid w:val="00577BD7"/>
    <w:rsid w:val="00580EFB"/>
    <w:rsid w:val="0059502C"/>
    <w:rsid w:val="00597C32"/>
    <w:rsid w:val="005B33CE"/>
    <w:rsid w:val="005C12D0"/>
    <w:rsid w:val="005D6F0F"/>
    <w:rsid w:val="005E3782"/>
    <w:rsid w:val="005F6F2A"/>
    <w:rsid w:val="005F7985"/>
    <w:rsid w:val="00601D0E"/>
    <w:rsid w:val="00603A66"/>
    <w:rsid w:val="0060403C"/>
    <w:rsid w:val="0062213D"/>
    <w:rsid w:val="0065044F"/>
    <w:rsid w:val="006520E1"/>
    <w:rsid w:val="00656F1D"/>
    <w:rsid w:val="00662FD6"/>
    <w:rsid w:val="00675542"/>
    <w:rsid w:val="0069296A"/>
    <w:rsid w:val="00693454"/>
    <w:rsid w:val="00693E3B"/>
    <w:rsid w:val="006A1DD2"/>
    <w:rsid w:val="006F058A"/>
    <w:rsid w:val="006F4AB1"/>
    <w:rsid w:val="00706534"/>
    <w:rsid w:val="00714902"/>
    <w:rsid w:val="00735928"/>
    <w:rsid w:val="00742E61"/>
    <w:rsid w:val="007A271C"/>
    <w:rsid w:val="007A7A81"/>
    <w:rsid w:val="007B16EE"/>
    <w:rsid w:val="007B1CFE"/>
    <w:rsid w:val="007B6407"/>
    <w:rsid w:val="007D3888"/>
    <w:rsid w:val="007D62EC"/>
    <w:rsid w:val="007D63C4"/>
    <w:rsid w:val="007E04B2"/>
    <w:rsid w:val="007F1E81"/>
    <w:rsid w:val="00806FA5"/>
    <w:rsid w:val="00816BC3"/>
    <w:rsid w:val="008172EE"/>
    <w:rsid w:val="00820019"/>
    <w:rsid w:val="00820289"/>
    <w:rsid w:val="00831123"/>
    <w:rsid w:val="00831CC8"/>
    <w:rsid w:val="008347B0"/>
    <w:rsid w:val="00844E9A"/>
    <w:rsid w:val="00851C99"/>
    <w:rsid w:val="00856271"/>
    <w:rsid w:val="0086252D"/>
    <w:rsid w:val="008846D8"/>
    <w:rsid w:val="00884793"/>
    <w:rsid w:val="008A175F"/>
    <w:rsid w:val="008A6DD4"/>
    <w:rsid w:val="008B5CD7"/>
    <w:rsid w:val="008B5F8A"/>
    <w:rsid w:val="008B7042"/>
    <w:rsid w:val="008C07B5"/>
    <w:rsid w:val="008D3164"/>
    <w:rsid w:val="008E2D8F"/>
    <w:rsid w:val="008E5871"/>
    <w:rsid w:val="008E7D7F"/>
    <w:rsid w:val="00911E4D"/>
    <w:rsid w:val="00917CF2"/>
    <w:rsid w:val="00922902"/>
    <w:rsid w:val="00926889"/>
    <w:rsid w:val="00932013"/>
    <w:rsid w:val="00934843"/>
    <w:rsid w:val="00941458"/>
    <w:rsid w:val="0095226D"/>
    <w:rsid w:val="00952E40"/>
    <w:rsid w:val="009531AF"/>
    <w:rsid w:val="00965C04"/>
    <w:rsid w:val="00966927"/>
    <w:rsid w:val="00983CAD"/>
    <w:rsid w:val="009856FE"/>
    <w:rsid w:val="0099336D"/>
    <w:rsid w:val="00993CCB"/>
    <w:rsid w:val="00997E00"/>
    <w:rsid w:val="009A3083"/>
    <w:rsid w:val="009B78DA"/>
    <w:rsid w:val="009C76F5"/>
    <w:rsid w:val="009D68CA"/>
    <w:rsid w:val="009F7FA7"/>
    <w:rsid w:val="00A0072E"/>
    <w:rsid w:val="00A02489"/>
    <w:rsid w:val="00A31E1B"/>
    <w:rsid w:val="00A40B98"/>
    <w:rsid w:val="00A4710E"/>
    <w:rsid w:val="00A60CD0"/>
    <w:rsid w:val="00A7438C"/>
    <w:rsid w:val="00A75E04"/>
    <w:rsid w:val="00A85FD1"/>
    <w:rsid w:val="00A90563"/>
    <w:rsid w:val="00AA3C50"/>
    <w:rsid w:val="00AA4659"/>
    <w:rsid w:val="00AC1E57"/>
    <w:rsid w:val="00AD324D"/>
    <w:rsid w:val="00AD3378"/>
    <w:rsid w:val="00AF4E70"/>
    <w:rsid w:val="00AF60F1"/>
    <w:rsid w:val="00B00C71"/>
    <w:rsid w:val="00B01385"/>
    <w:rsid w:val="00B13B3D"/>
    <w:rsid w:val="00B151FA"/>
    <w:rsid w:val="00B54E49"/>
    <w:rsid w:val="00B55B4D"/>
    <w:rsid w:val="00B57F13"/>
    <w:rsid w:val="00B62DAC"/>
    <w:rsid w:val="00B91A7A"/>
    <w:rsid w:val="00B91B36"/>
    <w:rsid w:val="00B93065"/>
    <w:rsid w:val="00B95277"/>
    <w:rsid w:val="00BB7736"/>
    <w:rsid w:val="00BC1462"/>
    <w:rsid w:val="00BD2079"/>
    <w:rsid w:val="00BD2C82"/>
    <w:rsid w:val="00BD452D"/>
    <w:rsid w:val="00BD7CF2"/>
    <w:rsid w:val="00BE2E8D"/>
    <w:rsid w:val="00C04A21"/>
    <w:rsid w:val="00C13EF6"/>
    <w:rsid w:val="00C1664F"/>
    <w:rsid w:val="00C171ED"/>
    <w:rsid w:val="00C20552"/>
    <w:rsid w:val="00C22EA2"/>
    <w:rsid w:val="00C3633C"/>
    <w:rsid w:val="00C40AB5"/>
    <w:rsid w:val="00C60DB1"/>
    <w:rsid w:val="00C62038"/>
    <w:rsid w:val="00C65437"/>
    <w:rsid w:val="00C71AB0"/>
    <w:rsid w:val="00C82362"/>
    <w:rsid w:val="00C93C84"/>
    <w:rsid w:val="00C95E9D"/>
    <w:rsid w:val="00CB733F"/>
    <w:rsid w:val="00CD10B3"/>
    <w:rsid w:val="00CE2ED0"/>
    <w:rsid w:val="00CE2FFE"/>
    <w:rsid w:val="00CF3147"/>
    <w:rsid w:val="00CF3D4A"/>
    <w:rsid w:val="00CF3F41"/>
    <w:rsid w:val="00CF46AA"/>
    <w:rsid w:val="00D05755"/>
    <w:rsid w:val="00D26850"/>
    <w:rsid w:val="00D26F0C"/>
    <w:rsid w:val="00D37FC8"/>
    <w:rsid w:val="00D4181E"/>
    <w:rsid w:val="00D44675"/>
    <w:rsid w:val="00D6452C"/>
    <w:rsid w:val="00D678A5"/>
    <w:rsid w:val="00D709BC"/>
    <w:rsid w:val="00D80EDE"/>
    <w:rsid w:val="00D827FD"/>
    <w:rsid w:val="00D8773B"/>
    <w:rsid w:val="00D9050E"/>
    <w:rsid w:val="00D90A1E"/>
    <w:rsid w:val="00DA05C6"/>
    <w:rsid w:val="00DB5C13"/>
    <w:rsid w:val="00DC3FFB"/>
    <w:rsid w:val="00DD54C6"/>
    <w:rsid w:val="00DE035A"/>
    <w:rsid w:val="00DE5755"/>
    <w:rsid w:val="00DF3627"/>
    <w:rsid w:val="00E03BDB"/>
    <w:rsid w:val="00E11B2A"/>
    <w:rsid w:val="00E2464D"/>
    <w:rsid w:val="00E30B16"/>
    <w:rsid w:val="00E41656"/>
    <w:rsid w:val="00E56F71"/>
    <w:rsid w:val="00E61046"/>
    <w:rsid w:val="00E66D75"/>
    <w:rsid w:val="00E74BDC"/>
    <w:rsid w:val="00E8069F"/>
    <w:rsid w:val="00E87254"/>
    <w:rsid w:val="00EB115C"/>
    <w:rsid w:val="00EC14D2"/>
    <w:rsid w:val="00EC7F25"/>
    <w:rsid w:val="00EE1BC9"/>
    <w:rsid w:val="00EE21A3"/>
    <w:rsid w:val="00EE5B31"/>
    <w:rsid w:val="00EE64B8"/>
    <w:rsid w:val="00EF1B97"/>
    <w:rsid w:val="00EF3430"/>
    <w:rsid w:val="00EF5BF5"/>
    <w:rsid w:val="00F020B0"/>
    <w:rsid w:val="00F25DFE"/>
    <w:rsid w:val="00F347B5"/>
    <w:rsid w:val="00F40614"/>
    <w:rsid w:val="00F4461B"/>
    <w:rsid w:val="00F46A98"/>
    <w:rsid w:val="00F47284"/>
    <w:rsid w:val="00F66D85"/>
    <w:rsid w:val="00FB0CCC"/>
    <w:rsid w:val="00FB434C"/>
    <w:rsid w:val="00FC001A"/>
    <w:rsid w:val="00FC2130"/>
    <w:rsid w:val="00FD4A4B"/>
    <w:rsid w:val="00FD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character" w:customStyle="1" w:styleId="apple-converted-space">
    <w:name w:val="apple-converted-space"/>
    <w:basedOn w:val="a0"/>
    <w:rsid w:val="002D1D6E"/>
  </w:style>
  <w:style w:type="character" w:styleId="aff0">
    <w:name w:val="Hyperlink"/>
    <w:basedOn w:val="a0"/>
    <w:uiPriority w:val="99"/>
    <w:unhideWhenUsed/>
    <w:rsid w:val="002D1D6E"/>
    <w:rPr>
      <w:color w:val="0000FF"/>
      <w:u w:val="single"/>
    </w:rPr>
  </w:style>
  <w:style w:type="paragraph" w:styleId="aff1">
    <w:name w:val="Normal (Web)"/>
    <w:basedOn w:val="a"/>
    <w:uiPriority w:val="99"/>
    <w:unhideWhenUsed/>
    <w:rsid w:val="004736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A0072E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f3">
    <w:name w:val="Body Text"/>
    <w:basedOn w:val="a"/>
    <w:link w:val="aff4"/>
    <w:rsid w:val="00104D6E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ff4">
    <w:name w:val="Основной текст Знак"/>
    <w:basedOn w:val="a0"/>
    <w:link w:val="aff3"/>
    <w:rsid w:val="00104D6E"/>
    <w:rPr>
      <w:rFonts w:eastAsia="Arial Unicode MS"/>
      <w:kern w:val="1"/>
      <w:sz w:val="24"/>
      <w:szCs w:val="24"/>
      <w:lang w:eastAsia="ar-SA"/>
    </w:rPr>
  </w:style>
  <w:style w:type="paragraph" w:customStyle="1" w:styleId="11">
    <w:name w:val="Заголовок 11"/>
    <w:next w:val="a"/>
    <w:rsid w:val="00104D6E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nhideWhenUsed/>
    <w:rsid w:val="00104D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04D6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03AE-0B7C-4F34-BDEE-E2B9D43F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plf</cp:lastModifiedBy>
  <cp:revision>2</cp:revision>
  <cp:lastPrinted>2017-11-13T07:33:00Z</cp:lastPrinted>
  <dcterms:created xsi:type="dcterms:W3CDTF">2018-10-15T07:33:00Z</dcterms:created>
  <dcterms:modified xsi:type="dcterms:W3CDTF">2018-10-15T07:33:00Z</dcterms:modified>
</cp:coreProperties>
</file>